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F81AB3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  <w:lang w:val="pt-BR"/>
        </w:rPr>
      </w:pPr>
      <w:r>
        <w:rPr>
          <w:b/>
          <w:lang w:val="pt-BR"/>
        </w:rPr>
        <w:t>Anexo I</w:t>
      </w:r>
    </w:p>
    <w:p w14:paraId="7F2500F7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866"/>
      </w:tblGrid>
      <w:tr w:rsidR="0098043E" w14:paraId="6226C5AA" w14:textId="77777777" w:rsidTr="008E1445">
        <w:trPr>
          <w:cantSplit/>
          <w:trHeight w:val="933"/>
        </w:trPr>
        <w:tc>
          <w:tcPr>
            <w:tcW w:w="1881" w:type="dxa"/>
            <w:vMerge w:val="restart"/>
            <w:vAlign w:val="center"/>
          </w:tcPr>
          <w:p w14:paraId="49A30FEC" w14:textId="67FD7C2F" w:rsidR="0098043E" w:rsidRPr="00F170F0" w:rsidRDefault="00681CB3" w:rsidP="00E02FD9">
            <w:pPr>
              <w:pStyle w:val="Cabealho"/>
              <w:widowControl w:val="0"/>
              <w:jc w:val="center"/>
              <w:rPr>
                <w:rFonts w:ascii="Arial" w:hAnsi="Arial" w:cs="Arial"/>
                <w:kern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504AD8F1" wp14:editId="6582DA4C">
                  <wp:extent cx="762000" cy="923925"/>
                  <wp:effectExtent l="0" t="0" r="0" b="0"/>
                  <wp:docPr id="1" name="Imagem 1" descr="Instituto Federal de Goiás - Página in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Federal de Goiás - Página in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</w:tcPr>
          <w:p w14:paraId="0FA6A4E2" w14:textId="77777777" w:rsidR="0098043E" w:rsidRPr="00F170F0" w:rsidRDefault="0098043E" w:rsidP="008E1445">
            <w:pPr>
              <w:pStyle w:val="Cabealho"/>
              <w:widowControl w:val="0"/>
              <w:jc w:val="center"/>
              <w:rPr>
                <w:b/>
                <w:bCs/>
                <w:kern w:val="24"/>
                <w:lang w:val="pt-BR"/>
              </w:rPr>
            </w:pPr>
            <w:r w:rsidRPr="00F170F0">
              <w:rPr>
                <w:b/>
                <w:bCs/>
                <w:lang w:val="pt-BR"/>
              </w:rPr>
              <w:t>Ministério da Educação</w:t>
            </w:r>
          </w:p>
          <w:p w14:paraId="071024E8" w14:textId="77777777" w:rsidR="0098043E" w:rsidRPr="00F170F0" w:rsidRDefault="0098043E" w:rsidP="008E1445">
            <w:pPr>
              <w:pStyle w:val="Cabealho"/>
              <w:widowControl w:val="0"/>
              <w:jc w:val="center"/>
              <w:rPr>
                <w:b/>
                <w:bCs/>
                <w:lang w:val="pt-BR"/>
              </w:rPr>
            </w:pPr>
            <w:r w:rsidRPr="00F170F0">
              <w:rPr>
                <w:b/>
                <w:bCs/>
                <w:lang w:val="pt-BR"/>
              </w:rPr>
              <w:t>Secretaria de Educação Profissional e Tecnológica</w:t>
            </w:r>
          </w:p>
          <w:p w14:paraId="1164919B" w14:textId="77777777" w:rsidR="0098043E" w:rsidRPr="00F170F0" w:rsidRDefault="0098043E" w:rsidP="008E1445">
            <w:pPr>
              <w:pStyle w:val="Cabealho"/>
              <w:widowControl w:val="0"/>
              <w:jc w:val="center"/>
              <w:rPr>
                <w:b/>
                <w:bCs/>
                <w:lang w:val="pt-BR"/>
              </w:rPr>
            </w:pPr>
            <w:r w:rsidRPr="00F170F0">
              <w:rPr>
                <w:b/>
                <w:bCs/>
                <w:lang w:val="pt-BR"/>
              </w:rPr>
              <w:t>Instituto Federal de Educação, Ciência e Tecnologia de Goiás</w:t>
            </w:r>
          </w:p>
          <w:p w14:paraId="5A32990F" w14:textId="77777777" w:rsidR="0098043E" w:rsidRPr="00F170F0" w:rsidRDefault="0098043E" w:rsidP="00F607E8">
            <w:pPr>
              <w:pStyle w:val="Cabealho"/>
              <w:widowControl w:val="0"/>
              <w:jc w:val="center"/>
              <w:rPr>
                <w:rFonts w:ascii="Helvetica" w:hAnsi="Helvetica" w:cs="Helvetica"/>
                <w:b/>
                <w:bCs/>
                <w:kern w:val="24"/>
                <w:lang w:val="pt-BR"/>
              </w:rPr>
            </w:pPr>
            <w:r w:rsidRPr="00F170F0">
              <w:rPr>
                <w:b/>
                <w:bCs/>
                <w:lang w:val="pt-BR"/>
              </w:rPr>
              <w:t>Campus</w:t>
            </w:r>
            <w:r w:rsidRPr="00F607E8">
              <w:rPr>
                <w:b/>
                <w:bCs/>
                <w:color w:val="FF0000"/>
                <w:lang w:val="pt-BR"/>
              </w:rPr>
              <w:t xml:space="preserve"> </w:t>
            </w:r>
            <w:r w:rsidR="00F607E8" w:rsidRPr="00F607E8">
              <w:rPr>
                <w:b/>
                <w:bCs/>
                <w:color w:val="FF0000"/>
                <w:lang w:val="pt-BR"/>
              </w:rPr>
              <w:t>XXXX</w:t>
            </w:r>
          </w:p>
        </w:tc>
      </w:tr>
      <w:tr w:rsidR="0098043E" w14:paraId="444EDA3D" w14:textId="77777777" w:rsidTr="008E1445">
        <w:trPr>
          <w:cantSplit/>
          <w:trHeight w:val="747"/>
        </w:trPr>
        <w:tc>
          <w:tcPr>
            <w:tcW w:w="1881" w:type="dxa"/>
            <w:vMerge/>
          </w:tcPr>
          <w:p w14:paraId="0479F635" w14:textId="77777777" w:rsidR="0098043E" w:rsidRPr="00F170F0" w:rsidRDefault="0098043E" w:rsidP="008E1445">
            <w:pPr>
              <w:pStyle w:val="Cabealho"/>
              <w:widowControl w:val="0"/>
              <w:rPr>
                <w:rFonts w:ascii="Arial" w:hAnsi="Arial" w:cs="Arial"/>
                <w:kern w:val="24"/>
                <w:lang w:val="pt-BR"/>
              </w:rPr>
            </w:pPr>
          </w:p>
        </w:tc>
        <w:tc>
          <w:tcPr>
            <w:tcW w:w="7866" w:type="dxa"/>
          </w:tcPr>
          <w:p w14:paraId="55E714DC" w14:textId="77777777" w:rsidR="0098043E" w:rsidRPr="00F170F0" w:rsidRDefault="0098043E" w:rsidP="008E1445">
            <w:pPr>
              <w:pStyle w:val="Cabealho"/>
              <w:widowControl w:val="0"/>
              <w:jc w:val="center"/>
              <w:rPr>
                <w:b/>
                <w:bCs/>
                <w:kern w:val="24"/>
                <w:lang w:val="pt-BR"/>
              </w:rPr>
            </w:pPr>
            <w:r w:rsidRPr="00F170F0">
              <w:rPr>
                <w:b/>
                <w:bCs/>
                <w:kern w:val="24"/>
                <w:lang w:val="pt-BR"/>
              </w:rPr>
              <w:t xml:space="preserve">Plano de </w:t>
            </w:r>
            <w:r>
              <w:rPr>
                <w:b/>
                <w:bCs/>
                <w:kern w:val="24"/>
                <w:lang w:val="pt-BR"/>
              </w:rPr>
              <w:t>Atividades Remotas</w:t>
            </w:r>
          </w:p>
          <w:p w14:paraId="1D183250" w14:textId="77777777" w:rsidR="0098043E" w:rsidRPr="00F57BC6" w:rsidRDefault="0098043E" w:rsidP="008E1445">
            <w:pPr>
              <w:pStyle w:val="Cabealho"/>
              <w:widowControl w:val="0"/>
              <w:tabs>
                <w:tab w:val="center" w:pos="3152"/>
                <w:tab w:val="left" w:pos="4347"/>
              </w:tabs>
              <w:spacing w:before="120"/>
              <w:jc w:val="center"/>
              <w:rPr>
                <w:b/>
                <w:bCs/>
                <w:color w:val="FF0000"/>
                <w:kern w:val="24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FF0000"/>
                <w:kern w:val="24"/>
                <w:sz w:val="24"/>
                <w:szCs w:val="24"/>
                <w:lang w:val="pt-BR"/>
              </w:rPr>
              <w:t>Nome da Disciplina</w:t>
            </w:r>
          </w:p>
        </w:tc>
      </w:tr>
    </w:tbl>
    <w:p w14:paraId="20173253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37"/>
      </w:tblGrid>
      <w:tr w:rsidR="0098043E" w:rsidRPr="00526B16" w14:paraId="51000F7C" w14:textId="77777777" w:rsidTr="008E1445">
        <w:trPr>
          <w:trHeight w:val="457"/>
        </w:trPr>
        <w:tc>
          <w:tcPr>
            <w:tcW w:w="9781" w:type="dxa"/>
            <w:gridSpan w:val="2"/>
            <w:vAlign w:val="center"/>
          </w:tcPr>
          <w:p w14:paraId="34F25DAA" w14:textId="77777777" w:rsidR="0098043E" w:rsidRPr="00761767" w:rsidRDefault="0098043E" w:rsidP="008E1445">
            <w:pPr>
              <w:rPr>
                <w:b/>
                <w:bCs/>
                <w:sz w:val="24"/>
                <w:szCs w:val="24"/>
              </w:rPr>
            </w:pPr>
            <w:r w:rsidRPr="00761767">
              <w:rPr>
                <w:b/>
                <w:bCs/>
                <w:sz w:val="24"/>
                <w:szCs w:val="24"/>
              </w:rPr>
              <w:t>Caracterização</w:t>
            </w:r>
          </w:p>
        </w:tc>
      </w:tr>
      <w:tr w:rsidR="0098043E" w:rsidRPr="00526B16" w14:paraId="3A8FEDF8" w14:textId="77777777" w:rsidTr="008E1445">
        <w:trPr>
          <w:trHeight w:val="588"/>
        </w:trPr>
        <w:tc>
          <w:tcPr>
            <w:tcW w:w="4644" w:type="dxa"/>
          </w:tcPr>
          <w:p w14:paraId="0A5EE1E4" w14:textId="77777777" w:rsidR="0098043E" w:rsidRDefault="0098043E" w:rsidP="008E1445">
            <w:pPr>
              <w:rPr>
                <w:b/>
                <w:bCs/>
                <w:sz w:val="24"/>
                <w:szCs w:val="24"/>
              </w:rPr>
            </w:pPr>
            <w:r w:rsidRPr="00761767">
              <w:rPr>
                <w:b/>
                <w:bCs/>
                <w:sz w:val="24"/>
                <w:szCs w:val="24"/>
              </w:rPr>
              <w:t>Curso:</w:t>
            </w:r>
          </w:p>
          <w:p w14:paraId="750C9322" w14:textId="77777777" w:rsidR="0098043E" w:rsidRPr="00761767" w:rsidRDefault="0098043E" w:rsidP="008E1445">
            <w:pPr>
              <w:rPr>
                <w:b/>
                <w:bCs/>
                <w:sz w:val="24"/>
                <w:szCs w:val="24"/>
              </w:rPr>
            </w:pPr>
            <w:r w:rsidRPr="000958CE">
              <w:rPr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5137" w:type="dxa"/>
          </w:tcPr>
          <w:p w14:paraId="7E757F1A" w14:textId="77777777" w:rsidR="0098043E" w:rsidRPr="00504EF6" w:rsidRDefault="0098043E" w:rsidP="008E1445">
            <w:pPr>
              <w:rPr>
                <w:b/>
                <w:bCs/>
                <w:sz w:val="24"/>
                <w:szCs w:val="24"/>
              </w:rPr>
            </w:pPr>
            <w:r w:rsidRPr="00504EF6">
              <w:rPr>
                <w:b/>
                <w:bCs/>
                <w:sz w:val="24"/>
                <w:szCs w:val="24"/>
              </w:rPr>
              <w:t>Turma:</w:t>
            </w:r>
          </w:p>
          <w:p w14:paraId="7C99FD1B" w14:textId="77777777" w:rsidR="0098043E" w:rsidRPr="000958CE" w:rsidRDefault="0098043E" w:rsidP="008E1445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XXXXXX</w:t>
            </w:r>
          </w:p>
        </w:tc>
      </w:tr>
      <w:tr w:rsidR="0098043E" w:rsidRPr="00526B16" w14:paraId="23ED869C" w14:textId="77777777" w:rsidTr="008E1445">
        <w:trPr>
          <w:trHeight w:val="883"/>
        </w:trPr>
        <w:tc>
          <w:tcPr>
            <w:tcW w:w="4644" w:type="dxa"/>
          </w:tcPr>
          <w:p w14:paraId="3EA911FE" w14:textId="77777777" w:rsidR="0098043E" w:rsidRDefault="0098043E" w:rsidP="008E1445">
            <w:pPr>
              <w:rPr>
                <w:b/>
                <w:bCs/>
                <w:sz w:val="24"/>
                <w:szCs w:val="24"/>
              </w:rPr>
            </w:pPr>
            <w:r w:rsidRPr="00761767">
              <w:rPr>
                <w:b/>
                <w:bCs/>
                <w:sz w:val="24"/>
                <w:szCs w:val="24"/>
              </w:rPr>
              <w:t>Período / Ano</w:t>
            </w:r>
            <w:r>
              <w:rPr>
                <w:b/>
                <w:bCs/>
                <w:sz w:val="24"/>
                <w:szCs w:val="24"/>
              </w:rPr>
              <w:t>-semestre</w:t>
            </w:r>
            <w:r w:rsidRPr="00761767">
              <w:rPr>
                <w:b/>
                <w:bCs/>
                <w:sz w:val="24"/>
                <w:szCs w:val="24"/>
              </w:rPr>
              <w:t>:</w:t>
            </w:r>
          </w:p>
          <w:p w14:paraId="77242160" w14:textId="77777777" w:rsidR="0098043E" w:rsidRPr="000958CE" w:rsidRDefault="0098043E" w:rsidP="008E14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958CE">
              <w:rPr>
                <w:b/>
                <w:bCs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5137" w:type="dxa"/>
          </w:tcPr>
          <w:p w14:paraId="4021537D" w14:textId="77777777" w:rsidR="0098043E" w:rsidRPr="00975AA7" w:rsidRDefault="0098043E" w:rsidP="008E1445">
            <w:pPr>
              <w:rPr>
                <w:b/>
                <w:sz w:val="24"/>
                <w:szCs w:val="24"/>
              </w:rPr>
            </w:pPr>
            <w:r w:rsidRPr="00975AA7">
              <w:rPr>
                <w:b/>
                <w:sz w:val="24"/>
                <w:szCs w:val="24"/>
              </w:rPr>
              <w:t>Carga horária presencial:</w:t>
            </w:r>
            <w:r w:rsidRPr="000958CE">
              <w:rPr>
                <w:b/>
                <w:color w:val="FF0000"/>
              </w:rPr>
              <w:t xml:space="preserve"> X</w:t>
            </w:r>
            <w:r w:rsidRPr="000958CE">
              <w:rPr>
                <w:sz w:val="24"/>
                <w:szCs w:val="24"/>
              </w:rPr>
              <w:t xml:space="preserve"> horas-aulas </w:t>
            </w:r>
          </w:p>
          <w:p w14:paraId="598CC6BD" w14:textId="77777777" w:rsidR="0098043E" w:rsidRPr="00975AA7" w:rsidRDefault="0098043E" w:rsidP="008E1445">
            <w:pPr>
              <w:rPr>
                <w:b/>
                <w:sz w:val="24"/>
                <w:szCs w:val="24"/>
              </w:rPr>
            </w:pPr>
            <w:r w:rsidRPr="00975AA7">
              <w:rPr>
                <w:b/>
                <w:sz w:val="24"/>
                <w:szCs w:val="24"/>
              </w:rPr>
              <w:t>Carga horária remota:</w:t>
            </w:r>
            <w:r w:rsidRPr="000958CE">
              <w:rPr>
                <w:b/>
                <w:color w:val="FF0000"/>
              </w:rPr>
              <w:t xml:space="preserve"> X</w:t>
            </w:r>
            <w:r w:rsidRPr="000958CE">
              <w:rPr>
                <w:sz w:val="24"/>
                <w:szCs w:val="24"/>
              </w:rPr>
              <w:t xml:space="preserve"> horas-aulas </w:t>
            </w:r>
          </w:p>
          <w:p w14:paraId="08B122D2" w14:textId="77777777" w:rsidR="0098043E" w:rsidRDefault="0098043E" w:rsidP="008E1445">
            <w:pPr>
              <w:rPr>
                <w:sz w:val="24"/>
                <w:szCs w:val="24"/>
              </w:rPr>
            </w:pPr>
            <w:r w:rsidRPr="000958CE">
              <w:rPr>
                <w:b/>
                <w:bCs/>
                <w:sz w:val="24"/>
                <w:szCs w:val="24"/>
              </w:rPr>
              <w:t>Carga horária total:</w:t>
            </w:r>
            <w:r>
              <w:rPr>
                <w:rFonts w:ascii="Helvetica" w:hAnsi="Helvetica"/>
                <w:b/>
              </w:rPr>
              <w:t xml:space="preserve"> </w:t>
            </w:r>
            <w:r w:rsidRPr="000958CE">
              <w:rPr>
                <w:b/>
                <w:color w:val="FF0000"/>
              </w:rPr>
              <w:t>X</w:t>
            </w:r>
            <w:r w:rsidRPr="000958CE">
              <w:rPr>
                <w:sz w:val="24"/>
                <w:szCs w:val="24"/>
              </w:rPr>
              <w:t xml:space="preserve"> horas-aulas (</w:t>
            </w:r>
            <w:r w:rsidRPr="000958CE">
              <w:rPr>
                <w:color w:val="FF000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0958CE">
              <w:rPr>
                <w:sz w:val="24"/>
                <w:szCs w:val="24"/>
              </w:rPr>
              <w:t>h)</w:t>
            </w:r>
          </w:p>
          <w:p w14:paraId="0E9183D2" w14:textId="77777777" w:rsidR="0098043E" w:rsidRDefault="0098043E" w:rsidP="008E1445">
            <w:pPr>
              <w:rPr>
                <w:sz w:val="24"/>
                <w:szCs w:val="24"/>
              </w:rPr>
            </w:pPr>
          </w:p>
          <w:p w14:paraId="7F7AC53C" w14:textId="77777777" w:rsidR="0098043E" w:rsidRPr="000958CE" w:rsidRDefault="0098043E" w:rsidP="008E1445">
            <w:pPr>
              <w:rPr>
                <w:rFonts w:ascii="Helvetica" w:hAnsi="Helvetica"/>
              </w:rPr>
            </w:pPr>
          </w:p>
        </w:tc>
      </w:tr>
      <w:tr w:rsidR="0098043E" w:rsidRPr="00526B16" w14:paraId="7B6C59C7" w14:textId="77777777" w:rsidTr="008E1445">
        <w:trPr>
          <w:trHeight w:val="747"/>
        </w:trPr>
        <w:tc>
          <w:tcPr>
            <w:tcW w:w="9781" w:type="dxa"/>
            <w:gridSpan w:val="2"/>
          </w:tcPr>
          <w:p w14:paraId="6A51D33B" w14:textId="77777777" w:rsidR="0098043E" w:rsidRPr="00761767" w:rsidRDefault="0098043E" w:rsidP="008E144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61767">
              <w:rPr>
                <w:b/>
                <w:bCs/>
                <w:sz w:val="24"/>
                <w:szCs w:val="24"/>
              </w:rPr>
              <w:t>Professor</w:t>
            </w:r>
            <w:r>
              <w:rPr>
                <w:b/>
                <w:bCs/>
                <w:sz w:val="24"/>
                <w:szCs w:val="24"/>
              </w:rPr>
              <w:t>(a)</w:t>
            </w:r>
            <w:r w:rsidRPr="00761767">
              <w:rPr>
                <w:b/>
                <w:bCs/>
                <w:sz w:val="24"/>
                <w:szCs w:val="24"/>
              </w:rPr>
              <w:t>:</w:t>
            </w:r>
          </w:p>
          <w:p w14:paraId="60215FFD" w14:textId="77777777" w:rsidR="0098043E" w:rsidRPr="000958CE" w:rsidRDefault="0098043E" w:rsidP="008E1445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 w:rsidRPr="000958CE">
              <w:rPr>
                <w:bCs/>
                <w:color w:val="FF0000"/>
                <w:sz w:val="24"/>
                <w:szCs w:val="24"/>
              </w:rPr>
              <w:t>XXXXXXX</w:t>
            </w:r>
          </w:p>
        </w:tc>
      </w:tr>
    </w:tbl>
    <w:p w14:paraId="06BD2494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8043E" w:rsidRPr="00526B16" w14:paraId="3FC7012C" w14:textId="77777777" w:rsidTr="008E1445">
        <w:trPr>
          <w:trHeight w:val="4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E9DB" w14:textId="77777777" w:rsidR="0098043E" w:rsidRDefault="0098043E" w:rsidP="008E1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 da Aprendizagem</w:t>
            </w:r>
          </w:p>
          <w:p w14:paraId="6C8830DA" w14:textId="77777777" w:rsidR="0098043E" w:rsidRPr="00E36FAD" w:rsidRDefault="0098043E" w:rsidP="008E14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043E" w:rsidRPr="00526B16" w14:paraId="133B781A" w14:textId="77777777" w:rsidTr="008E1445">
        <w:trPr>
          <w:trHeight w:val="4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D711" w14:textId="77777777" w:rsidR="0098043E" w:rsidRPr="00504EF6" w:rsidRDefault="0098043E" w:rsidP="008E144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504EF6">
              <w:rPr>
                <w:bCs/>
                <w:color w:val="FF0000"/>
                <w:sz w:val="24"/>
                <w:szCs w:val="24"/>
              </w:rPr>
              <w:t>XXXXX</w:t>
            </w:r>
          </w:p>
        </w:tc>
      </w:tr>
    </w:tbl>
    <w:p w14:paraId="6B7B3783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430"/>
        <w:gridCol w:w="4710"/>
      </w:tblGrid>
      <w:tr w:rsidR="0098043E" w:rsidRPr="00311A2C" w14:paraId="55F4D32E" w14:textId="77777777" w:rsidTr="0098043E">
        <w:tc>
          <w:tcPr>
            <w:tcW w:w="1778" w:type="pct"/>
            <w:shd w:val="pct20" w:color="auto" w:fill="auto"/>
          </w:tcPr>
          <w:p w14:paraId="710D9406" w14:textId="77777777" w:rsidR="0098043E" w:rsidRPr="00E56A0D" w:rsidRDefault="0098043E" w:rsidP="008E1445">
            <w:pPr>
              <w:tabs>
                <w:tab w:val="left" w:pos="28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8B1079"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734" w:type="pct"/>
            <w:shd w:val="pct20" w:color="auto" w:fill="auto"/>
          </w:tcPr>
          <w:p w14:paraId="30F498B3" w14:textId="77777777" w:rsidR="0098043E" w:rsidRPr="00267F45" w:rsidRDefault="0098043E" w:rsidP="008E1445">
            <w:pPr>
              <w:tabs>
                <w:tab w:val="left" w:pos="28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450CF4">
              <w:rPr>
                <w:b/>
                <w:sz w:val="24"/>
                <w:szCs w:val="24"/>
              </w:rPr>
              <w:t xml:space="preserve">Quantidade de aulas </w:t>
            </w:r>
          </w:p>
          <w:p w14:paraId="3292E1DF" w14:textId="77777777" w:rsidR="0098043E" w:rsidRPr="00267F45" w:rsidRDefault="0098043E" w:rsidP="008E1445">
            <w:pPr>
              <w:tabs>
                <w:tab w:val="left" w:pos="28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88" w:type="pct"/>
            <w:shd w:val="pct20" w:color="auto" w:fill="auto"/>
          </w:tcPr>
          <w:p w14:paraId="47EFEF7E" w14:textId="77777777" w:rsidR="0098043E" w:rsidRPr="008B1079" w:rsidRDefault="0098043E" w:rsidP="008E1445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8B1079">
              <w:rPr>
                <w:b/>
                <w:sz w:val="24"/>
                <w:szCs w:val="24"/>
              </w:rPr>
              <w:t>Ferrame</w:t>
            </w:r>
            <w:r w:rsidRPr="008B1079">
              <w:rPr>
                <w:b/>
                <w:sz w:val="24"/>
                <w:szCs w:val="24"/>
              </w:rPr>
              <w:t>n</w:t>
            </w:r>
            <w:r w:rsidRPr="008B1079">
              <w:rPr>
                <w:b/>
                <w:sz w:val="24"/>
                <w:szCs w:val="24"/>
              </w:rPr>
              <w:t>tas</w:t>
            </w:r>
          </w:p>
          <w:p w14:paraId="5AC3998D" w14:textId="77777777" w:rsidR="0098043E" w:rsidRPr="008B1079" w:rsidRDefault="0098043E" w:rsidP="008E1445">
            <w:pPr>
              <w:tabs>
                <w:tab w:val="left" w:pos="28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CE69BD4" w14:textId="77777777" w:rsidR="0098043E" w:rsidRPr="004A259A" w:rsidRDefault="0098043E" w:rsidP="008E1445">
            <w:pPr>
              <w:tabs>
                <w:tab w:val="left" w:pos="28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8043E" w:rsidRPr="00557FA0" w14:paraId="52321C21" w14:textId="77777777" w:rsidTr="0098043E">
        <w:tc>
          <w:tcPr>
            <w:tcW w:w="1778" w:type="pct"/>
          </w:tcPr>
          <w:p w14:paraId="2C566A46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A37BBC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172A70B2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7AB89320" w14:textId="77777777" w:rsidTr="0098043E">
        <w:tc>
          <w:tcPr>
            <w:tcW w:w="1778" w:type="pct"/>
          </w:tcPr>
          <w:p w14:paraId="676DF20E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7FEBFBA4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1B21CCC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6C45BE7F" w14:textId="77777777" w:rsidTr="0098043E">
        <w:tc>
          <w:tcPr>
            <w:tcW w:w="1778" w:type="pct"/>
          </w:tcPr>
          <w:p w14:paraId="15F1275E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5F7FF49F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4AD86FC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0D33EC06" w14:textId="77777777" w:rsidTr="0098043E">
        <w:tc>
          <w:tcPr>
            <w:tcW w:w="1778" w:type="pct"/>
          </w:tcPr>
          <w:p w14:paraId="4AAA02BA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77376552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2336ED22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29942F34" w14:textId="77777777" w:rsidTr="0098043E">
        <w:tc>
          <w:tcPr>
            <w:tcW w:w="1778" w:type="pct"/>
          </w:tcPr>
          <w:p w14:paraId="1BF25E46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3C1770D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6A506734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614ABA58" w14:textId="77777777" w:rsidTr="0098043E">
        <w:tc>
          <w:tcPr>
            <w:tcW w:w="1778" w:type="pct"/>
          </w:tcPr>
          <w:p w14:paraId="34E3944A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9BCAFC7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76B0376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A26C453" w14:textId="77777777" w:rsidTr="0098043E">
        <w:tc>
          <w:tcPr>
            <w:tcW w:w="1778" w:type="pct"/>
          </w:tcPr>
          <w:p w14:paraId="0ADB9DE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2645A24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586E4A57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473FC03C" w14:textId="77777777" w:rsidTr="0098043E">
        <w:tc>
          <w:tcPr>
            <w:tcW w:w="1778" w:type="pct"/>
          </w:tcPr>
          <w:p w14:paraId="5C465A06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1F88906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06AD73CA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C3B69F9" w14:textId="77777777" w:rsidTr="0098043E">
        <w:tc>
          <w:tcPr>
            <w:tcW w:w="1778" w:type="pct"/>
          </w:tcPr>
          <w:p w14:paraId="73BE8BF2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700BAE0F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0B216C1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6FBDE7F4" w14:textId="77777777" w:rsidTr="0098043E">
        <w:tc>
          <w:tcPr>
            <w:tcW w:w="1778" w:type="pct"/>
          </w:tcPr>
          <w:p w14:paraId="2E5D25DD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46824FC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103C2E03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7CC06BF1" w14:textId="77777777" w:rsidTr="0098043E">
        <w:tc>
          <w:tcPr>
            <w:tcW w:w="1778" w:type="pct"/>
          </w:tcPr>
          <w:p w14:paraId="637864B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CBBA741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660C30FE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14AA512" w14:textId="77777777" w:rsidTr="0098043E">
        <w:trPr>
          <w:trHeight w:val="355"/>
        </w:trPr>
        <w:tc>
          <w:tcPr>
            <w:tcW w:w="1778" w:type="pct"/>
          </w:tcPr>
          <w:p w14:paraId="7CF9FD6D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D7C28A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3F2F368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74E4CF73" w14:textId="77777777" w:rsidTr="0098043E">
        <w:tc>
          <w:tcPr>
            <w:tcW w:w="1778" w:type="pct"/>
          </w:tcPr>
          <w:p w14:paraId="77AB4B7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17B5A0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743A1FD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73992FB1" w14:textId="77777777" w:rsidTr="0098043E">
        <w:tc>
          <w:tcPr>
            <w:tcW w:w="1778" w:type="pct"/>
            <w:shd w:val="clear" w:color="auto" w:fill="BFBFBF"/>
          </w:tcPr>
          <w:p w14:paraId="08F771AE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BFBFBF"/>
          </w:tcPr>
          <w:p w14:paraId="17D0E047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  <w:shd w:val="clear" w:color="auto" w:fill="BFBFBF"/>
          </w:tcPr>
          <w:p w14:paraId="4338C2E2" w14:textId="77777777" w:rsidR="0098043E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2B44CE62" w14:textId="77777777" w:rsidTr="0098043E">
        <w:tc>
          <w:tcPr>
            <w:tcW w:w="1778" w:type="pct"/>
          </w:tcPr>
          <w:p w14:paraId="56C7801A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14:paraId="3E8A4761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  <w:tc>
          <w:tcPr>
            <w:tcW w:w="2488" w:type="pct"/>
          </w:tcPr>
          <w:p w14:paraId="59E11739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</w:tr>
      <w:tr w:rsidR="0098043E" w:rsidRPr="00557FA0" w14:paraId="146C970F" w14:textId="77777777" w:rsidTr="0098043E">
        <w:tc>
          <w:tcPr>
            <w:tcW w:w="1778" w:type="pct"/>
          </w:tcPr>
          <w:p w14:paraId="09AE55EE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14:paraId="00233427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  <w:tc>
          <w:tcPr>
            <w:tcW w:w="2488" w:type="pct"/>
          </w:tcPr>
          <w:p w14:paraId="6194617B" w14:textId="77777777" w:rsidR="0098043E" w:rsidRPr="00166BA5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b/>
                <w:sz w:val="24"/>
                <w:szCs w:val="24"/>
              </w:rPr>
            </w:pPr>
          </w:p>
        </w:tc>
      </w:tr>
      <w:tr w:rsidR="0098043E" w:rsidRPr="00557FA0" w14:paraId="02A73E60" w14:textId="77777777" w:rsidTr="0098043E">
        <w:tc>
          <w:tcPr>
            <w:tcW w:w="1778" w:type="pct"/>
          </w:tcPr>
          <w:p w14:paraId="24EBE77A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91C02A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129F41AD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0A803ED" w14:textId="77777777" w:rsidTr="0098043E">
        <w:tc>
          <w:tcPr>
            <w:tcW w:w="1778" w:type="pct"/>
          </w:tcPr>
          <w:p w14:paraId="6510A903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4B30C483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28EFC011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3B882B25" w14:textId="77777777" w:rsidTr="0098043E">
        <w:tc>
          <w:tcPr>
            <w:tcW w:w="1778" w:type="pct"/>
          </w:tcPr>
          <w:p w14:paraId="18AB53F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7FC125C2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2FD28D6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34C9562B" w14:textId="77777777" w:rsidTr="0098043E">
        <w:tc>
          <w:tcPr>
            <w:tcW w:w="1778" w:type="pct"/>
          </w:tcPr>
          <w:p w14:paraId="71EC0C2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79AE241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5BE6800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4572EF25" w14:textId="77777777" w:rsidTr="0098043E">
        <w:tc>
          <w:tcPr>
            <w:tcW w:w="1778" w:type="pct"/>
          </w:tcPr>
          <w:p w14:paraId="2AFB851E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E2E8D0B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2AE59ADE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F70B08C" w14:textId="77777777" w:rsidTr="0098043E">
        <w:tc>
          <w:tcPr>
            <w:tcW w:w="1778" w:type="pct"/>
          </w:tcPr>
          <w:p w14:paraId="654D36A1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5E35B6A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4DADCBCF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364B2701" w14:textId="77777777" w:rsidTr="0098043E">
        <w:tc>
          <w:tcPr>
            <w:tcW w:w="1778" w:type="pct"/>
          </w:tcPr>
          <w:p w14:paraId="4131B75D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2B542FB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57B783E1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625250C6" w14:textId="77777777" w:rsidTr="0098043E">
        <w:tc>
          <w:tcPr>
            <w:tcW w:w="1778" w:type="pct"/>
          </w:tcPr>
          <w:p w14:paraId="7C242A26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271FD6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3A12123C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05614FD4" w14:textId="77777777" w:rsidTr="0098043E">
        <w:tc>
          <w:tcPr>
            <w:tcW w:w="1778" w:type="pct"/>
          </w:tcPr>
          <w:p w14:paraId="0AF1B8FD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76527B74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5556FE2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1E19E4C" w14:textId="77777777" w:rsidTr="0098043E">
        <w:tc>
          <w:tcPr>
            <w:tcW w:w="1778" w:type="pct"/>
          </w:tcPr>
          <w:p w14:paraId="01401ED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13EB884E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4DD8D148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5C5DC3FA" w14:textId="77777777" w:rsidTr="0098043E">
        <w:tc>
          <w:tcPr>
            <w:tcW w:w="1778" w:type="pct"/>
          </w:tcPr>
          <w:p w14:paraId="1782916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0710839F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1F96198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12D64860" w14:textId="77777777" w:rsidTr="0098043E">
        <w:tc>
          <w:tcPr>
            <w:tcW w:w="1778" w:type="pct"/>
          </w:tcPr>
          <w:p w14:paraId="143444A9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734" w:type="pct"/>
          </w:tcPr>
          <w:p w14:paraId="343ABE05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  <w:tc>
          <w:tcPr>
            <w:tcW w:w="2488" w:type="pct"/>
          </w:tcPr>
          <w:p w14:paraId="4C988940" w14:textId="77777777" w:rsidR="0098043E" w:rsidRPr="00557FA0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sz w:val="24"/>
                <w:szCs w:val="24"/>
              </w:rPr>
            </w:pPr>
          </w:p>
        </w:tc>
      </w:tr>
      <w:tr w:rsidR="0098043E" w:rsidRPr="00557FA0" w14:paraId="78A6FE82" w14:textId="77777777" w:rsidTr="0098043E">
        <w:tc>
          <w:tcPr>
            <w:tcW w:w="1778" w:type="pct"/>
          </w:tcPr>
          <w:p w14:paraId="41A34279" w14:textId="77777777" w:rsidR="0098043E" w:rsidRPr="00504EF6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color w:val="FF0000"/>
                <w:sz w:val="24"/>
                <w:szCs w:val="24"/>
              </w:rPr>
            </w:pPr>
          </w:p>
        </w:tc>
        <w:tc>
          <w:tcPr>
            <w:tcW w:w="734" w:type="pct"/>
          </w:tcPr>
          <w:p w14:paraId="2F39ED41" w14:textId="77777777" w:rsidR="0098043E" w:rsidRPr="00504EF6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color w:val="FF0000"/>
                <w:sz w:val="24"/>
                <w:szCs w:val="24"/>
              </w:rPr>
            </w:pPr>
          </w:p>
        </w:tc>
        <w:tc>
          <w:tcPr>
            <w:tcW w:w="2488" w:type="pct"/>
          </w:tcPr>
          <w:p w14:paraId="5C4FB386" w14:textId="77777777" w:rsidR="0098043E" w:rsidRPr="00504EF6" w:rsidRDefault="0098043E" w:rsidP="008E1445">
            <w:pPr>
              <w:tabs>
                <w:tab w:val="left" w:pos="2880"/>
              </w:tabs>
              <w:rPr>
                <w:rFonts w:ascii="CourierNew" w:eastAsia="Calibri" w:hAnsi="CourierNew" w:cs="CourierNew"/>
                <w:color w:val="FF0000"/>
                <w:sz w:val="24"/>
                <w:szCs w:val="24"/>
              </w:rPr>
            </w:pPr>
          </w:p>
        </w:tc>
      </w:tr>
    </w:tbl>
    <w:p w14:paraId="397EB178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8043E" w:rsidRPr="00504EF6" w14:paraId="45AA4745" w14:textId="77777777" w:rsidTr="008E1445">
        <w:trPr>
          <w:trHeight w:val="434"/>
        </w:trPr>
        <w:tc>
          <w:tcPr>
            <w:tcW w:w="9781" w:type="dxa"/>
            <w:vAlign w:val="center"/>
          </w:tcPr>
          <w:p w14:paraId="4C6B2654" w14:textId="77777777" w:rsidR="0098043E" w:rsidRPr="00504EF6" w:rsidRDefault="0098043E" w:rsidP="008E1445">
            <w:pPr>
              <w:rPr>
                <w:rFonts w:eastAsia="Calibri"/>
                <w:b/>
                <w:sz w:val="24"/>
                <w:szCs w:val="24"/>
              </w:rPr>
            </w:pPr>
            <w:r w:rsidRPr="00504EF6">
              <w:rPr>
                <w:rFonts w:eastAsia="Calibri"/>
                <w:b/>
                <w:sz w:val="24"/>
                <w:szCs w:val="24"/>
              </w:rPr>
              <w:t>Procedimentos Metodológicos</w:t>
            </w:r>
          </w:p>
        </w:tc>
      </w:tr>
      <w:tr w:rsidR="0098043E" w:rsidRPr="00504EF6" w14:paraId="047B1D6F" w14:textId="77777777" w:rsidTr="008E1445">
        <w:trPr>
          <w:trHeight w:val="373"/>
        </w:trPr>
        <w:tc>
          <w:tcPr>
            <w:tcW w:w="9781" w:type="dxa"/>
            <w:vAlign w:val="center"/>
          </w:tcPr>
          <w:p w14:paraId="307D0B58" w14:textId="77777777" w:rsidR="0098043E" w:rsidRPr="00504EF6" w:rsidRDefault="0098043E" w:rsidP="008E1445">
            <w:pPr>
              <w:spacing w:after="240" w:line="276" w:lineRule="auto"/>
              <w:ind w:left="357"/>
              <w:jc w:val="both"/>
              <w:rPr>
                <w:color w:val="FF0000"/>
                <w:sz w:val="28"/>
                <w:szCs w:val="28"/>
              </w:rPr>
            </w:pPr>
            <w:r w:rsidRPr="00504EF6">
              <w:rPr>
                <w:color w:val="FF0000"/>
                <w:szCs w:val="28"/>
              </w:rPr>
              <w:t>Descreva aqui como será a metodologia de ensino, quais as práticas pedagógicas que serão utilizadas e quais os recursos didáticos serão usualmente utilizados no transcorrer da disciplina como detalhada a seguir</w:t>
            </w:r>
            <w:r w:rsidR="00F607E8">
              <w:rPr>
                <w:i/>
                <w:color w:val="FF0000"/>
                <w:sz w:val="28"/>
                <w:szCs w:val="28"/>
              </w:rPr>
              <w:t>.</w:t>
            </w:r>
          </w:p>
          <w:p w14:paraId="4828EA50" w14:textId="77777777" w:rsidR="0098043E" w:rsidRPr="00504EF6" w:rsidRDefault="0098043E" w:rsidP="008E1445">
            <w:pPr>
              <w:rPr>
                <w:rFonts w:eastAsia="Calibri"/>
                <w:b/>
                <w:sz w:val="24"/>
                <w:szCs w:val="24"/>
              </w:rPr>
            </w:pPr>
          </w:p>
          <w:p w14:paraId="64B1D381" w14:textId="77777777" w:rsidR="0098043E" w:rsidRDefault="0098043E" w:rsidP="0098043E">
            <w:pPr>
              <w:numPr>
                <w:ilvl w:val="0"/>
                <w:numId w:val="14"/>
              </w:numPr>
              <w:tabs>
                <w:tab w:val="num" w:pos="540"/>
              </w:tabs>
              <w:suppressAutoHyphens w:val="0"/>
              <w:spacing w:line="240" w:lineRule="auto"/>
              <w:ind w:left="540"/>
              <w:rPr>
                <w:rFonts w:eastAsia="Calibri"/>
                <w:b/>
                <w:sz w:val="24"/>
                <w:szCs w:val="24"/>
              </w:rPr>
            </w:pPr>
            <w:r w:rsidRPr="00504EF6">
              <w:rPr>
                <w:rFonts w:eastAsia="Calibri"/>
                <w:b/>
                <w:sz w:val="24"/>
                <w:szCs w:val="24"/>
              </w:rPr>
              <w:t xml:space="preserve">Metodologias de Ensino: </w:t>
            </w:r>
          </w:p>
          <w:p w14:paraId="150BF0E7" w14:textId="77777777" w:rsidR="00F607E8" w:rsidRPr="00504EF6" w:rsidRDefault="00F607E8" w:rsidP="00F607E8">
            <w:pPr>
              <w:suppressAutoHyphens w:val="0"/>
              <w:spacing w:line="240" w:lineRule="auto"/>
              <w:ind w:left="540"/>
              <w:rPr>
                <w:rFonts w:eastAsia="Calibri"/>
                <w:b/>
                <w:sz w:val="24"/>
                <w:szCs w:val="24"/>
              </w:rPr>
            </w:pPr>
          </w:p>
          <w:p w14:paraId="06259D1F" w14:textId="77777777" w:rsidR="00E22F6D" w:rsidRPr="00E22F6D" w:rsidRDefault="00E22F6D" w:rsidP="00E22F6D">
            <w:pPr>
              <w:ind w:left="540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Exemplos:</w:t>
            </w:r>
          </w:p>
          <w:p w14:paraId="6C096183" w14:textId="77777777" w:rsidR="00E22F6D" w:rsidRPr="00E22F6D" w:rsidRDefault="00E22F6D" w:rsidP="008E144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sym w:font="Symbol" w:char="F0B7"/>
            </w: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Aulas expositivas através de webconferência; </w:t>
            </w:r>
          </w:p>
          <w:p w14:paraId="3EEEC1B8" w14:textId="77777777" w:rsidR="00E22F6D" w:rsidRPr="00E22F6D" w:rsidRDefault="00E22F6D" w:rsidP="008E144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sym w:font="Symbol" w:char="F0B7"/>
            </w: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Gravação e disponibilização de vídeo aula; </w:t>
            </w:r>
          </w:p>
          <w:p w14:paraId="688A95AB" w14:textId="77777777" w:rsidR="00E22F6D" w:rsidRPr="00E22F6D" w:rsidRDefault="00E22F6D" w:rsidP="008E1445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sym w:font="Symbol" w:char="F0B7"/>
            </w: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Discussão dialogada dos textos indicado para leitura através do fórum e/ou chat do moodle.</w:t>
            </w:r>
          </w:p>
          <w:p w14:paraId="279CBB8E" w14:textId="77777777" w:rsidR="0098043E" w:rsidRPr="00504EF6" w:rsidRDefault="0098043E" w:rsidP="008E1445">
            <w:pPr>
              <w:ind w:left="317"/>
              <w:rPr>
                <w:rFonts w:eastAsia="Calibri"/>
                <w:sz w:val="24"/>
                <w:szCs w:val="24"/>
              </w:rPr>
            </w:pPr>
          </w:p>
          <w:p w14:paraId="42D408C8" w14:textId="77777777" w:rsidR="0098043E" w:rsidRDefault="0098043E" w:rsidP="0098043E">
            <w:pPr>
              <w:numPr>
                <w:ilvl w:val="0"/>
                <w:numId w:val="14"/>
              </w:numPr>
              <w:tabs>
                <w:tab w:val="num" w:pos="540"/>
              </w:tabs>
              <w:suppressAutoHyphens w:val="0"/>
              <w:spacing w:line="240" w:lineRule="auto"/>
              <w:ind w:left="540"/>
              <w:rPr>
                <w:rFonts w:eastAsia="Calibri"/>
                <w:b/>
                <w:sz w:val="24"/>
                <w:szCs w:val="24"/>
              </w:rPr>
            </w:pPr>
            <w:r w:rsidRPr="00504EF6">
              <w:rPr>
                <w:rFonts w:eastAsia="Calibri"/>
                <w:b/>
                <w:sz w:val="24"/>
                <w:szCs w:val="24"/>
              </w:rPr>
              <w:t>Recursos Didáticos (Meios Digitais e Ferramentas Tecnológicas):</w:t>
            </w:r>
          </w:p>
          <w:p w14:paraId="5B61C476" w14:textId="77777777" w:rsidR="00E22F6D" w:rsidRPr="00504EF6" w:rsidRDefault="00E22F6D" w:rsidP="00E22F6D">
            <w:pPr>
              <w:suppressAutoHyphens w:val="0"/>
              <w:spacing w:line="240" w:lineRule="auto"/>
              <w:ind w:left="540"/>
              <w:rPr>
                <w:rFonts w:eastAsia="Calibri"/>
                <w:b/>
                <w:sz w:val="24"/>
                <w:szCs w:val="24"/>
              </w:rPr>
            </w:pPr>
          </w:p>
          <w:p w14:paraId="50BABA9C" w14:textId="77777777" w:rsidR="0098043E" w:rsidRPr="00E22F6D" w:rsidRDefault="0098043E" w:rsidP="00E22F6D">
            <w:pPr>
              <w:ind w:left="540"/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22F6D">
              <w:rPr>
                <w:rFonts w:eastAsia="Calibri"/>
                <w:b/>
                <w:color w:val="FF0000"/>
                <w:sz w:val="24"/>
                <w:szCs w:val="24"/>
              </w:rPr>
              <w:t>Exemplos</w:t>
            </w:r>
            <w:r w:rsidR="00E22F6D" w:rsidRPr="00E22F6D">
              <w:rPr>
                <w:rFonts w:eastAsia="Calibri"/>
                <w:b/>
                <w:color w:val="FF0000"/>
                <w:sz w:val="24"/>
                <w:szCs w:val="24"/>
              </w:rPr>
              <w:t>(Meios Digitais)</w:t>
            </w:r>
            <w:r w:rsidRPr="00E22F6D">
              <w:rPr>
                <w:rFonts w:eastAsia="Calibri"/>
                <w:b/>
                <w:color w:val="FF0000"/>
                <w:sz w:val="24"/>
                <w:szCs w:val="24"/>
              </w:rPr>
              <w:t>:</w:t>
            </w:r>
          </w:p>
          <w:p w14:paraId="2695C10C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Internet</w:t>
            </w:r>
          </w:p>
          <w:p w14:paraId="5A1BC30C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Computador</w:t>
            </w:r>
          </w:p>
          <w:p w14:paraId="76168D74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Smartphone</w:t>
            </w:r>
          </w:p>
          <w:p w14:paraId="5A3DA322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tablet</w:t>
            </w:r>
          </w:p>
          <w:p w14:paraId="09A84345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plataformas virtuais de ensino e aprendizagem</w:t>
            </w:r>
          </w:p>
          <w:p w14:paraId="17296178" w14:textId="77777777" w:rsidR="00E22F6D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webconferências (Google Meet, Skype, Zoom)</w:t>
            </w:r>
          </w:p>
          <w:p w14:paraId="298D034D" w14:textId="77777777" w:rsidR="0098043E" w:rsidRPr="00E22F6D" w:rsidRDefault="00E22F6D" w:rsidP="00E22F6D">
            <w:pPr>
              <w:numPr>
                <w:ilvl w:val="0"/>
                <w:numId w:val="15"/>
              </w:numPr>
              <w:tabs>
                <w:tab w:val="clear" w:pos="1425"/>
                <w:tab w:val="num" w:pos="540"/>
                <w:tab w:val="num" w:pos="601"/>
              </w:tabs>
              <w:suppressAutoHyphens w:val="0"/>
              <w:spacing w:line="240" w:lineRule="auto"/>
              <w:ind w:left="540" w:hanging="1250"/>
              <w:jc w:val="both"/>
              <w:rPr>
                <w:rFonts w:eastAsia="Calibri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bibliotecas virtuais e outros repositório</w:t>
            </w:r>
          </w:p>
          <w:p w14:paraId="21C4581F" w14:textId="77777777" w:rsid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14:paraId="04756B1E" w14:textId="77777777" w:rsid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14:paraId="279B06D0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Exemplo de Ferramentas Tecnológicas</w:t>
            </w:r>
          </w:p>
          <w:p w14:paraId="016113C9" w14:textId="77777777" w:rsid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0440BEAB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indicação de canais educativos</w:t>
            </w:r>
          </w:p>
          <w:p w14:paraId="42DF65E3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fóruns de discussão</w:t>
            </w:r>
          </w:p>
          <w:p w14:paraId="0F548A8B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Chat</w:t>
            </w:r>
          </w:p>
          <w:p w14:paraId="3953BF41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podcasts</w:t>
            </w:r>
          </w:p>
          <w:p w14:paraId="5CDCE266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e-books</w:t>
            </w:r>
          </w:p>
          <w:p w14:paraId="20E64F54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questionário eletrônico</w:t>
            </w:r>
          </w:p>
          <w:p w14:paraId="3E7E0F0D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postagem de slides e/ou outro material didático</w:t>
            </w:r>
          </w:p>
          <w:p w14:paraId="05142EC8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jogos</w:t>
            </w:r>
          </w:p>
          <w:p w14:paraId="725365F3" w14:textId="77777777" w:rsidR="00E22F6D" w:rsidRPr="00E22F6D" w:rsidRDefault="00E22F6D" w:rsidP="00E22F6D">
            <w:pPr>
              <w:tabs>
                <w:tab w:val="num" w:pos="601"/>
              </w:tabs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simuladores educativos, vídeo aula</w:t>
            </w:r>
          </w:p>
        </w:tc>
      </w:tr>
      <w:tr w:rsidR="0098043E" w:rsidRPr="00504EF6" w14:paraId="58B5907A" w14:textId="77777777" w:rsidTr="008E1445">
        <w:trPr>
          <w:trHeight w:val="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C12" w14:textId="77777777" w:rsidR="0098043E" w:rsidRPr="00504EF6" w:rsidRDefault="0098043E" w:rsidP="008E1445">
            <w:pPr>
              <w:rPr>
                <w:color w:val="FF0000"/>
                <w:szCs w:val="28"/>
              </w:rPr>
            </w:pPr>
            <w:r w:rsidRPr="00504EF6">
              <w:rPr>
                <w:rFonts w:eastAsia="Calibri"/>
                <w:b/>
                <w:sz w:val="24"/>
                <w:szCs w:val="24"/>
              </w:rPr>
              <w:lastRenderedPageBreak/>
              <w:t>Processo de Avaliação da Aprendizagem</w:t>
            </w:r>
          </w:p>
        </w:tc>
      </w:tr>
      <w:tr w:rsidR="0098043E" w:rsidRPr="00504EF6" w14:paraId="6A3EC755" w14:textId="77777777" w:rsidTr="008E1445">
        <w:trPr>
          <w:trHeight w:val="10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C2B" w14:textId="77777777" w:rsidR="00E22F6D" w:rsidRDefault="00E22F6D" w:rsidP="008E1445">
            <w:pPr>
              <w:spacing w:after="240" w:line="276" w:lineRule="auto"/>
              <w:ind w:left="357"/>
              <w:jc w:val="both"/>
              <w:rPr>
                <w:b/>
                <w:color w:val="FF0000"/>
                <w:szCs w:val="28"/>
              </w:rPr>
            </w:pPr>
          </w:p>
          <w:p w14:paraId="356681EB" w14:textId="77777777" w:rsidR="0098043E" w:rsidRPr="00E22F6D" w:rsidRDefault="0098043E" w:rsidP="008E1445">
            <w:pPr>
              <w:spacing w:after="240" w:line="276" w:lineRule="auto"/>
              <w:ind w:left="357"/>
              <w:jc w:val="both"/>
              <w:rPr>
                <w:b/>
                <w:color w:val="FF0000"/>
                <w:szCs w:val="28"/>
              </w:rPr>
            </w:pPr>
            <w:r w:rsidRPr="00E22F6D">
              <w:rPr>
                <w:b/>
                <w:color w:val="FF0000"/>
                <w:szCs w:val="28"/>
              </w:rPr>
              <w:t>Exemplos:</w:t>
            </w:r>
          </w:p>
          <w:p w14:paraId="3892D51C" w14:textId="77777777" w:rsidR="00E22F6D" w:rsidRPr="00E22F6D" w:rsidRDefault="00E22F6D" w:rsidP="008E1445">
            <w:pPr>
              <w:spacing w:after="240" w:line="276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Trabalhos referentes ao conteúdo da disciplina</w:t>
            </w:r>
          </w:p>
          <w:p w14:paraId="74066A9C" w14:textId="77777777" w:rsidR="00E22F6D" w:rsidRPr="00E22F6D" w:rsidRDefault="00E22F6D" w:rsidP="008E1445">
            <w:pPr>
              <w:spacing w:after="240" w:line="276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Participação e envolvimento do aluno com a disciplina</w:t>
            </w:r>
          </w:p>
          <w:p w14:paraId="3534E1E7" w14:textId="77777777" w:rsidR="00E22F6D" w:rsidRPr="00E22F6D" w:rsidRDefault="00E22F6D" w:rsidP="008E1445">
            <w:pPr>
              <w:spacing w:after="240" w:line="276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Apresentação em vídeo conferência</w:t>
            </w:r>
          </w:p>
          <w:p w14:paraId="48CB1EE1" w14:textId="77777777" w:rsidR="00E22F6D" w:rsidRPr="00E22F6D" w:rsidRDefault="00E22F6D" w:rsidP="008E1445">
            <w:pPr>
              <w:spacing w:after="240" w:line="276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Seminário on-line</w:t>
            </w:r>
          </w:p>
          <w:p w14:paraId="336C6DEA" w14:textId="77777777" w:rsidR="00E22F6D" w:rsidRPr="00E22F6D" w:rsidRDefault="00E22F6D" w:rsidP="008E1445">
            <w:pPr>
              <w:spacing w:after="240" w:line="276" w:lineRule="auto"/>
              <w:ind w:left="357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Entrega de atividades nas datas especificadas</w:t>
            </w:r>
          </w:p>
          <w:p w14:paraId="61C16B1E" w14:textId="77777777" w:rsidR="0098043E" w:rsidRDefault="00E22F6D" w:rsidP="008E1445">
            <w:pPr>
              <w:spacing w:after="240" w:line="276" w:lineRule="auto"/>
              <w:ind w:left="357"/>
              <w:jc w:val="both"/>
              <w:rPr>
                <w:color w:val="FF0000"/>
                <w:szCs w:val="28"/>
              </w:rPr>
            </w:pPr>
            <w:r w:rsidRPr="00E22F6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Participações nos fóruns, chat</w:t>
            </w:r>
            <w:r w:rsidRPr="00504EF6">
              <w:rPr>
                <w:color w:val="FF0000"/>
                <w:szCs w:val="28"/>
              </w:rPr>
              <w:t xml:space="preserve"> </w:t>
            </w:r>
          </w:p>
          <w:p w14:paraId="5437582E" w14:textId="77777777" w:rsidR="00E22F6D" w:rsidRPr="00504EF6" w:rsidRDefault="00E22F6D" w:rsidP="00E22F6D">
            <w:pPr>
              <w:spacing w:after="240" w:line="276" w:lineRule="auto"/>
              <w:jc w:val="both"/>
              <w:rPr>
                <w:color w:val="FF0000"/>
                <w:szCs w:val="28"/>
              </w:rPr>
            </w:pPr>
          </w:p>
        </w:tc>
      </w:tr>
    </w:tbl>
    <w:p w14:paraId="0571F3EE" w14:textId="4B597CDC" w:rsidR="0098043E" w:rsidRDefault="00681CB3" w:rsidP="0098043E">
      <w:pPr>
        <w:pStyle w:val="Corpodetexto"/>
        <w:spacing w:line="360" w:lineRule="auto"/>
        <w:ind w:left="122" w:right="115"/>
        <w:jc w:val="center"/>
        <w:rPr>
          <w:b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16965" wp14:editId="54C2AC51">
                <wp:simplePos x="0" y="0"/>
                <wp:positionH relativeFrom="column">
                  <wp:posOffset>-125730</wp:posOffset>
                </wp:positionH>
                <wp:positionV relativeFrom="paragraph">
                  <wp:posOffset>99060</wp:posOffset>
                </wp:positionV>
                <wp:extent cx="6205220" cy="789940"/>
                <wp:effectExtent l="8890" t="5080" r="5715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43D7" w14:textId="77777777" w:rsidR="0098043E" w:rsidRPr="00835C5E" w:rsidRDefault="0098043E" w:rsidP="0098043E">
                            <w:pPr>
                              <w:pStyle w:val="western"/>
                              <w:spacing w:after="0"/>
                              <w:rPr>
                                <w:b/>
                              </w:rPr>
                            </w:pPr>
                            <w:r w:rsidRPr="00835C5E">
                              <w:rPr>
                                <w:b/>
                              </w:rPr>
                              <w:t>Horário semanal de atendimento remoto síncrono:</w:t>
                            </w:r>
                          </w:p>
                          <w:p w14:paraId="6685809F" w14:textId="77777777" w:rsidR="0098043E" w:rsidRPr="00835C5E" w:rsidRDefault="0098043E" w:rsidP="0098043E">
                            <w:pPr>
                              <w:pStyle w:val="western"/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Este horário semanal de atendimento remoto síncrono está de acordo com a resolução nº9</w:t>
                            </w:r>
                          </w:p>
                          <w:p w14:paraId="2AA434B8" w14:textId="77777777" w:rsidR="0098043E" w:rsidRPr="00975AA7" w:rsidRDefault="0098043E" w:rsidP="009804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169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9.9pt;margin-top:7.8pt;width:488.6pt;height:6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">
                <v:textbox style="mso-fit-shape-to-text:t">
                  <w:txbxContent>
                    <w:p w14:paraId="55A643D7" w14:textId="77777777" w:rsidR="0098043E" w:rsidRPr="00835C5E" w:rsidRDefault="0098043E" w:rsidP="0098043E">
                      <w:pPr>
                        <w:pStyle w:val="western"/>
                        <w:spacing w:after="0"/>
                        <w:rPr>
                          <w:b/>
                        </w:rPr>
                      </w:pPr>
                      <w:r w:rsidRPr="00835C5E">
                        <w:rPr>
                          <w:b/>
                        </w:rPr>
                        <w:t>Horário semanal de atendimento remoto síncrono:</w:t>
                      </w:r>
                    </w:p>
                    <w:p w14:paraId="6685809F" w14:textId="77777777" w:rsidR="0098043E" w:rsidRPr="00835C5E" w:rsidRDefault="0098043E" w:rsidP="0098043E">
                      <w:pPr>
                        <w:pStyle w:val="western"/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Este horário semanal de atendimento remoto síncrono está de acordo com a resolução nº9</w:t>
                      </w:r>
                    </w:p>
                    <w:p w14:paraId="2AA434B8" w14:textId="77777777" w:rsidR="0098043E" w:rsidRPr="00975AA7" w:rsidRDefault="0098043E" w:rsidP="0098043E"/>
                  </w:txbxContent>
                </v:textbox>
              </v:shape>
            </w:pict>
          </mc:Fallback>
        </mc:AlternateContent>
      </w:r>
    </w:p>
    <w:p w14:paraId="7FA7A216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p w14:paraId="5D0221C6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p w14:paraId="35D68578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p w14:paraId="01CB0C96" w14:textId="77777777" w:rsid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tbl>
      <w:tblPr>
        <w:tblW w:w="9815" w:type="dxa"/>
        <w:tblInd w:w="-34" w:type="dxa"/>
        <w:tblLook w:val="0000" w:firstRow="0" w:lastRow="0" w:firstColumn="0" w:lastColumn="0" w:noHBand="0" w:noVBand="0"/>
      </w:tblPr>
      <w:tblGrid>
        <w:gridCol w:w="5671"/>
        <w:gridCol w:w="4144"/>
      </w:tblGrid>
      <w:tr w:rsidR="0098043E" w:rsidRPr="00504EF6" w14:paraId="74A1F8BF" w14:textId="77777777" w:rsidTr="008E1445">
        <w:trPr>
          <w:trHeight w:val="486"/>
        </w:trPr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8E9D" w14:textId="77777777" w:rsidR="0098043E" w:rsidRPr="00504EF6" w:rsidRDefault="0098043E" w:rsidP="008E1445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DADOS DE APROVAÇÃO </w:t>
            </w:r>
          </w:p>
        </w:tc>
      </w:tr>
      <w:tr w:rsidR="0098043E" w:rsidRPr="00504EF6" w14:paraId="55B59276" w14:textId="77777777" w:rsidTr="008E1445">
        <w:trPr>
          <w:trHeight w:val="559"/>
        </w:trPr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B4D2" w14:textId="77777777" w:rsidR="0098043E" w:rsidRPr="00504EF6" w:rsidRDefault="0098043E" w:rsidP="008E1445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  <w:r w:rsidRPr="00504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Professor(a) responsável pela disciplina </w:t>
            </w:r>
          </w:p>
        </w:tc>
      </w:tr>
      <w:tr w:rsidR="0098043E" w:rsidRPr="00504EF6" w14:paraId="45A905D4" w14:textId="77777777" w:rsidTr="008E1445">
        <w:trPr>
          <w:trHeight w:val="861"/>
        </w:trPr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9F38" w14:textId="77777777" w:rsidR="0098043E" w:rsidRPr="00504EF6" w:rsidRDefault="0098043E" w:rsidP="008E1445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  <w:r w:rsidRPr="00504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Nome:  </w:t>
            </w:r>
            <w:r w:rsidRPr="00504EF6">
              <w:rPr>
                <w:rFonts w:ascii="Times New Roman" w:hAnsi="Times New Roman" w:cs="Times New Roman"/>
                <w:b/>
                <w:bCs/>
                <w:color w:val="FF0000"/>
              </w:rPr>
              <w:t>XXXX</w:t>
            </w:r>
          </w:p>
        </w:tc>
      </w:tr>
      <w:tr w:rsidR="0098043E" w:rsidRPr="00504EF6" w14:paraId="4FCC594B" w14:textId="77777777" w:rsidTr="008E1445">
        <w:trPr>
          <w:trHeight w:val="9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1BB" w14:textId="77777777" w:rsidR="0098043E" w:rsidRPr="00504EF6" w:rsidRDefault="0098043E" w:rsidP="008E1445">
            <w:pPr>
              <w:pStyle w:val="Normal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Coordenação de origem: </w:t>
            </w:r>
          </w:p>
          <w:p w14:paraId="4F84D2FF" w14:textId="77777777" w:rsidR="0098043E" w:rsidRPr="00504EF6" w:rsidRDefault="0098043E" w:rsidP="008E144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9F6618" w14:textId="77777777" w:rsidR="0098043E" w:rsidRPr="00504EF6" w:rsidRDefault="0098043E" w:rsidP="008E144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4EF6">
              <w:rPr>
                <w:rFonts w:ascii="Times New Roman" w:hAnsi="Times New Roman" w:cs="Times New Roman"/>
              </w:rPr>
              <w:t xml:space="preserve">Coordenação do Curso  </w:t>
            </w:r>
            <w:r w:rsidRPr="00504EF6">
              <w:rPr>
                <w:rFonts w:ascii="Times New Roman" w:hAnsi="Times New Roman" w:cs="Times New Roman"/>
                <w:color w:val="FF0000"/>
              </w:rPr>
              <w:t>XXXXXX</w:t>
            </w:r>
          </w:p>
          <w:p w14:paraId="3F1C6655" w14:textId="77777777" w:rsidR="0098043E" w:rsidRPr="00504EF6" w:rsidRDefault="0098043E" w:rsidP="008E14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04EF6">
              <w:rPr>
                <w:rFonts w:ascii="Times New Roman" w:hAnsi="Times New Roman" w:cs="Times New Roman"/>
              </w:rPr>
              <w:t>Departamento de Áreas Acadêmicas</w:t>
            </w:r>
          </w:p>
          <w:p w14:paraId="3F8EACE3" w14:textId="77777777" w:rsidR="0098043E" w:rsidRPr="00504EF6" w:rsidRDefault="0098043E" w:rsidP="008E14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4A6B" w14:textId="77777777" w:rsidR="0098043E" w:rsidRPr="00504EF6" w:rsidRDefault="0098043E" w:rsidP="008E14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7DB2CF6C" w14:textId="77777777" w:rsidR="0098043E" w:rsidRPr="00504EF6" w:rsidRDefault="0098043E" w:rsidP="008E1445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8A8436" w14:textId="77777777" w:rsidR="0098043E" w:rsidRPr="0098043E" w:rsidRDefault="0098043E" w:rsidP="0098043E">
      <w:pPr>
        <w:pStyle w:val="Corpodetexto"/>
        <w:spacing w:line="360" w:lineRule="auto"/>
        <w:ind w:left="122" w:right="115"/>
        <w:jc w:val="center"/>
        <w:rPr>
          <w:b/>
        </w:rPr>
      </w:pPr>
    </w:p>
    <w:p w14:paraId="75FEF005" w14:textId="77777777" w:rsidR="00A870A9" w:rsidRPr="00A870A9" w:rsidRDefault="00A870A9">
      <w:pPr>
        <w:pStyle w:val="Corpodetexto"/>
        <w:spacing w:before="91" w:line="360" w:lineRule="auto"/>
        <w:ind w:left="119" w:right="116" w:hanging="3"/>
        <w:rPr>
          <w:color w:val="FF0000"/>
          <w:lang w:val="pt-BR"/>
        </w:rPr>
      </w:pPr>
    </w:p>
    <w:sectPr w:rsidR="00A870A9" w:rsidRPr="00A8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580" w:bottom="1200" w:left="1580" w:header="817" w:footer="1002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75C4" w14:textId="77777777" w:rsidR="00A37E51" w:rsidRDefault="00A37E51">
      <w:pPr>
        <w:spacing w:line="240" w:lineRule="auto"/>
      </w:pPr>
      <w:r>
        <w:separator/>
      </w:r>
    </w:p>
  </w:endnote>
  <w:endnote w:type="continuationSeparator" w:id="0">
    <w:p w14:paraId="139AD5D4" w14:textId="77777777" w:rsidR="00A37E51" w:rsidRDefault="00A3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38B5" w14:textId="77777777" w:rsidR="00003988" w:rsidRDefault="000039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C382" w14:textId="77777777" w:rsidR="00003988" w:rsidRDefault="00003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5C3B" w14:textId="77777777" w:rsidR="00003988" w:rsidRDefault="00003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F22F" w14:textId="77777777" w:rsidR="00A37E51" w:rsidRDefault="00A37E51">
      <w:pPr>
        <w:spacing w:line="240" w:lineRule="auto"/>
      </w:pPr>
      <w:r>
        <w:separator/>
      </w:r>
    </w:p>
  </w:footnote>
  <w:footnote w:type="continuationSeparator" w:id="0">
    <w:p w14:paraId="2594F8F1" w14:textId="77777777" w:rsidR="00A37E51" w:rsidRDefault="00A37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3278" w14:textId="77777777" w:rsidR="00003988" w:rsidRDefault="000039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AF7F" w14:textId="77777777" w:rsidR="00003988" w:rsidRDefault="000039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D522" w14:textId="77777777" w:rsidR="00003988" w:rsidRDefault="000039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3"/>
      <w:numFmt w:val="upperRoman"/>
      <w:lvlText w:val="%1"/>
      <w:lvlJc w:val="left"/>
      <w:pPr>
        <w:tabs>
          <w:tab w:val="num" w:pos="0"/>
        </w:tabs>
        <w:ind w:left="119" w:hanging="281"/>
      </w:pPr>
      <w:rPr>
        <w:spacing w:val="-2"/>
        <w:w w:val="100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281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281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81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281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281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281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281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281"/>
      </w:pPr>
      <w:rPr>
        <w:rFonts w:ascii="Symbol" w:hAnsi="Symbol"/>
        <w:lang w:val="pt-PT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upperRoman"/>
      <w:lvlText w:val="%1"/>
      <w:lvlJc w:val="left"/>
      <w:pPr>
        <w:tabs>
          <w:tab w:val="num" w:pos="0"/>
        </w:tabs>
        <w:ind w:left="249" w:hanging="128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93" w:hanging="128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94" w:hanging="128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5" w:hanging="128"/>
      </w:pPr>
      <w:rPr>
        <w:rFonts w:ascii="Symbol" w:hAnsi="Symbol"/>
        <w:lang w:val="pt-PT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5"/>
      <w:numFmt w:val="upperRoman"/>
      <w:lvlText w:val="%1"/>
      <w:lvlJc w:val="left"/>
      <w:pPr>
        <w:tabs>
          <w:tab w:val="num" w:pos="0"/>
        </w:tabs>
        <w:ind w:left="333" w:hanging="216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0" w:hanging="216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216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1" w:hanging="216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2" w:hanging="216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543" w:hanging="216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3" w:hanging="216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224" w:hanging="216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65" w:hanging="216"/>
      </w:pPr>
      <w:rPr>
        <w:rFonts w:ascii="Symbol" w:hAnsi="Symbol"/>
        <w:lang w:val="pt-PT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upperRoman"/>
      <w:lvlText w:val="%1"/>
      <w:lvlJc w:val="left"/>
      <w:pPr>
        <w:tabs>
          <w:tab w:val="num" w:pos="0"/>
        </w:tabs>
        <w:ind w:left="119" w:hanging="236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236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236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36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236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236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236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236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236"/>
      </w:pPr>
      <w:rPr>
        <w:rFonts w:ascii="Symbol" w:hAnsi="Symbol"/>
        <w:lang w:val="pt-PT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upperRoman"/>
      <w:lvlText w:val="%1"/>
      <w:lvlJc w:val="left"/>
      <w:pPr>
        <w:tabs>
          <w:tab w:val="num" w:pos="0"/>
        </w:tabs>
        <w:ind w:left="119" w:hanging="161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161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161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161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161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161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161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161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161"/>
      </w:pPr>
      <w:rPr>
        <w:rFonts w:ascii="Symbol" w:hAnsi="Symbol"/>
        <w:lang w:val="pt-PT" w:eastAsia="ar-SA" w:bidi="ar-SA"/>
      </w:rPr>
    </w:lvl>
  </w:abstractNum>
  <w:abstractNum w:abstractNumId="6" w15:restartNumberingAfterBreak="0">
    <w:nsid w:val="00000007"/>
    <w:multiLevelType w:val="multilevel"/>
    <w:tmpl w:val="00000007"/>
    <w:name w:val="WWNum5"/>
    <w:lvl w:ilvl="0">
      <w:start w:val="1"/>
      <w:numFmt w:val="upperRoman"/>
      <w:lvlText w:val="%1"/>
      <w:lvlJc w:val="left"/>
      <w:pPr>
        <w:tabs>
          <w:tab w:val="num" w:pos="0"/>
        </w:tabs>
        <w:ind w:left="119" w:hanging="192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192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192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192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192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192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192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192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192"/>
      </w:pPr>
      <w:rPr>
        <w:rFonts w:ascii="Symbol" w:hAnsi="Symbol"/>
        <w:lang w:val="pt-PT" w:eastAsia="ar-SA" w:bidi="ar-SA"/>
      </w:rPr>
    </w:lvl>
  </w:abstractNum>
  <w:abstractNum w:abstractNumId="7" w15:restartNumberingAfterBreak="0">
    <w:nsid w:val="00000008"/>
    <w:multiLevelType w:val="multilevel"/>
    <w:tmpl w:val="00000008"/>
    <w:name w:val="WWNum4"/>
    <w:lvl w:ilvl="0">
      <w:start w:val="1"/>
      <w:numFmt w:val="upperRoman"/>
      <w:lvlText w:val="%1"/>
      <w:lvlJc w:val="left"/>
      <w:pPr>
        <w:tabs>
          <w:tab w:val="num" w:pos="0"/>
        </w:tabs>
        <w:ind w:left="242" w:hanging="125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5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5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5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5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93" w:hanging="125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5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94" w:hanging="125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5" w:hanging="125"/>
      </w:pPr>
      <w:rPr>
        <w:rFonts w:ascii="Symbol" w:hAnsi="Symbol"/>
        <w:lang w:val="pt-PT" w:eastAsia="ar-SA" w:bidi="ar-SA"/>
      </w:rPr>
    </w:lvl>
  </w:abstractNum>
  <w:abstractNum w:abstractNumId="8" w15:restartNumberingAfterBreak="0">
    <w:nsid w:val="00000009"/>
    <w:multiLevelType w:val="multilevel"/>
    <w:tmpl w:val="00000009"/>
    <w:name w:val="WWNum3"/>
    <w:lvl w:ilvl="0">
      <w:start w:val="1"/>
      <w:numFmt w:val="upperRoman"/>
      <w:lvlText w:val="%1"/>
      <w:lvlJc w:val="left"/>
      <w:pPr>
        <w:tabs>
          <w:tab w:val="num" w:pos="0"/>
        </w:tabs>
        <w:ind w:left="122" w:hanging="152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152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152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152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152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152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152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152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152"/>
      </w:pPr>
      <w:rPr>
        <w:rFonts w:ascii="Symbol" w:hAnsi="Symbol"/>
        <w:lang w:val="pt-PT" w:eastAsia="ar-SA" w:bidi="ar-SA"/>
      </w:rPr>
    </w:lvl>
  </w:abstractNum>
  <w:abstractNum w:abstractNumId="9" w15:restartNumberingAfterBreak="0">
    <w:nsid w:val="0000000A"/>
    <w:multiLevelType w:val="multilevel"/>
    <w:tmpl w:val="0000000A"/>
    <w:name w:val="WWNum2"/>
    <w:lvl w:ilvl="0">
      <w:start w:val="1"/>
      <w:numFmt w:val="upperRoman"/>
      <w:lvlText w:val="%1"/>
      <w:lvlJc w:val="left"/>
      <w:pPr>
        <w:tabs>
          <w:tab w:val="num" w:pos="0"/>
        </w:tabs>
        <w:ind w:left="242" w:hanging="125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5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5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5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5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93" w:hanging="125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5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94" w:hanging="125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5" w:hanging="125"/>
      </w:pPr>
      <w:rPr>
        <w:rFonts w:ascii="Symbol" w:hAnsi="Symbol"/>
        <w:lang w:val="pt-PT" w:eastAsia="ar-SA" w:bidi="ar-SA"/>
      </w:rPr>
    </w:lvl>
  </w:abstractNum>
  <w:abstractNum w:abstractNumId="10" w15:restartNumberingAfterBreak="0">
    <w:nsid w:val="0000000B"/>
    <w:multiLevelType w:val="multilevel"/>
    <w:tmpl w:val="0000000B"/>
    <w:name w:val="WWNum1"/>
    <w:lvl w:ilvl="0">
      <w:start w:val="1"/>
      <w:numFmt w:val="upperRoman"/>
      <w:lvlText w:val="%1"/>
      <w:lvlJc w:val="left"/>
      <w:pPr>
        <w:tabs>
          <w:tab w:val="num" w:pos="0"/>
        </w:tabs>
        <w:ind w:left="119" w:hanging="128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128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128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7" w:hanging="128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0" w:hanging="128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128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5" w:hanging="128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58" w:hanging="128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21" w:hanging="128"/>
      </w:pPr>
      <w:rPr>
        <w:rFonts w:ascii="Symbol" w:hAnsi="Symbol"/>
        <w:lang w:val="pt-PT" w:eastAsia="ar-SA" w:bidi="ar-SA"/>
      </w:rPr>
    </w:lvl>
  </w:abstractNum>
  <w:abstractNum w:abstractNumId="11" w15:restartNumberingAfterBreak="0">
    <w:nsid w:val="3BD803AC"/>
    <w:multiLevelType w:val="hybridMultilevel"/>
    <w:tmpl w:val="37FAD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7473A"/>
    <w:multiLevelType w:val="hybridMultilevel"/>
    <w:tmpl w:val="FD4CDBB0"/>
    <w:lvl w:ilvl="0" w:tplc="9D00ACB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8299B"/>
    <w:multiLevelType w:val="hybridMultilevel"/>
    <w:tmpl w:val="440602B0"/>
    <w:lvl w:ilvl="0" w:tplc="4FC8293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8A274C"/>
    <w:multiLevelType w:val="multilevel"/>
    <w:tmpl w:val="0000000A"/>
    <w:lvl w:ilvl="0">
      <w:start w:val="1"/>
      <w:numFmt w:val="upperRoman"/>
      <w:lvlText w:val="%1"/>
      <w:lvlJc w:val="left"/>
      <w:pPr>
        <w:tabs>
          <w:tab w:val="num" w:pos="0"/>
        </w:tabs>
        <w:ind w:left="242" w:hanging="125"/>
      </w:pPr>
      <w:rPr>
        <w:rFonts w:eastAsia="Times New Roman" w:cs="Times New Roman"/>
        <w:w w:val="100"/>
        <w:sz w:val="22"/>
        <w:szCs w:val="22"/>
        <w:lang w:val="pt-P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5"/>
      </w:pPr>
      <w:rPr>
        <w:rFonts w:ascii="Symbol" w:hAnsi="Symbol"/>
        <w:lang w:val="pt-P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5"/>
      </w:pPr>
      <w:rPr>
        <w:rFonts w:ascii="Symbol" w:hAnsi="Symbol"/>
        <w:lang w:val="pt-P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5"/>
      </w:pPr>
      <w:rPr>
        <w:rFonts w:ascii="Symbol" w:hAnsi="Symbol"/>
        <w:lang w:val="pt-P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5"/>
      </w:pPr>
      <w:rPr>
        <w:rFonts w:ascii="Symbol" w:hAnsi="Symbol"/>
        <w:lang w:val="pt-P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493" w:hanging="125"/>
      </w:pPr>
      <w:rPr>
        <w:rFonts w:ascii="Symbol" w:hAnsi="Symbol"/>
        <w:lang w:val="pt-P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5"/>
      </w:pPr>
      <w:rPr>
        <w:rFonts w:ascii="Symbol" w:hAnsi="Symbol"/>
        <w:lang w:val="pt-P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94" w:hanging="125"/>
      </w:pPr>
      <w:rPr>
        <w:rFonts w:ascii="Symbol" w:hAnsi="Symbol"/>
        <w:lang w:val="pt-P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5" w:hanging="125"/>
      </w:pPr>
      <w:rPr>
        <w:rFonts w:ascii="Symbol" w:hAnsi="Symbol"/>
        <w:lang w:val="pt-PT" w:eastAsia="ar-SA" w:bidi="ar-SA"/>
      </w:rPr>
    </w:lvl>
  </w:abstractNum>
  <w:abstractNum w:abstractNumId="15" w15:restartNumberingAfterBreak="0">
    <w:nsid w:val="4F2F0452"/>
    <w:multiLevelType w:val="hybridMultilevel"/>
    <w:tmpl w:val="4254136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AA1A1F"/>
    <w:multiLevelType w:val="hybridMultilevel"/>
    <w:tmpl w:val="BD1420DC"/>
    <w:lvl w:ilvl="0" w:tplc="A01E119A">
      <w:start w:val="1"/>
      <w:numFmt w:val="upperRoman"/>
      <w:lvlText w:val="%1-"/>
      <w:lvlJc w:val="left"/>
      <w:pPr>
        <w:ind w:left="8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CB"/>
    <w:rsid w:val="00003988"/>
    <w:rsid w:val="00033B71"/>
    <w:rsid w:val="00043023"/>
    <w:rsid w:val="00053A2A"/>
    <w:rsid w:val="00065517"/>
    <w:rsid w:val="00065FB5"/>
    <w:rsid w:val="00123ED4"/>
    <w:rsid w:val="00137E3E"/>
    <w:rsid w:val="00137E4E"/>
    <w:rsid w:val="001519DF"/>
    <w:rsid w:val="001D04D0"/>
    <w:rsid w:val="001D7CA3"/>
    <w:rsid w:val="00220460"/>
    <w:rsid w:val="00231ABC"/>
    <w:rsid w:val="00296A9D"/>
    <w:rsid w:val="002B2E7E"/>
    <w:rsid w:val="002D2959"/>
    <w:rsid w:val="002E0FEB"/>
    <w:rsid w:val="00323C87"/>
    <w:rsid w:val="00363DA5"/>
    <w:rsid w:val="003935A2"/>
    <w:rsid w:val="003959A9"/>
    <w:rsid w:val="003D3920"/>
    <w:rsid w:val="003E021E"/>
    <w:rsid w:val="00400029"/>
    <w:rsid w:val="00450E0D"/>
    <w:rsid w:val="004A67E4"/>
    <w:rsid w:val="00544E6F"/>
    <w:rsid w:val="00551205"/>
    <w:rsid w:val="00567741"/>
    <w:rsid w:val="00585870"/>
    <w:rsid w:val="005A448E"/>
    <w:rsid w:val="005A5965"/>
    <w:rsid w:val="005A5C06"/>
    <w:rsid w:val="00620F87"/>
    <w:rsid w:val="006447A3"/>
    <w:rsid w:val="00645D47"/>
    <w:rsid w:val="00654596"/>
    <w:rsid w:val="00681CB3"/>
    <w:rsid w:val="006E0F18"/>
    <w:rsid w:val="00744C71"/>
    <w:rsid w:val="00757FD9"/>
    <w:rsid w:val="008A2BC6"/>
    <w:rsid w:val="008A76F5"/>
    <w:rsid w:val="008C7C7E"/>
    <w:rsid w:val="008E1445"/>
    <w:rsid w:val="00900D75"/>
    <w:rsid w:val="00922A7E"/>
    <w:rsid w:val="00941438"/>
    <w:rsid w:val="00960E02"/>
    <w:rsid w:val="009612AD"/>
    <w:rsid w:val="009740A5"/>
    <w:rsid w:val="00974C7B"/>
    <w:rsid w:val="0098043E"/>
    <w:rsid w:val="009939D5"/>
    <w:rsid w:val="009A0F3D"/>
    <w:rsid w:val="009F2A6D"/>
    <w:rsid w:val="00A01213"/>
    <w:rsid w:val="00A029DD"/>
    <w:rsid w:val="00A343F7"/>
    <w:rsid w:val="00A37E51"/>
    <w:rsid w:val="00A53232"/>
    <w:rsid w:val="00A708CB"/>
    <w:rsid w:val="00A870A9"/>
    <w:rsid w:val="00AB02E4"/>
    <w:rsid w:val="00AB58EE"/>
    <w:rsid w:val="00B21EBA"/>
    <w:rsid w:val="00B30D53"/>
    <w:rsid w:val="00B3118E"/>
    <w:rsid w:val="00B61914"/>
    <w:rsid w:val="00B67665"/>
    <w:rsid w:val="00B75B8F"/>
    <w:rsid w:val="00B86A6F"/>
    <w:rsid w:val="00BA15B0"/>
    <w:rsid w:val="00BA3CD2"/>
    <w:rsid w:val="00BA5748"/>
    <w:rsid w:val="00C17D4B"/>
    <w:rsid w:val="00C37127"/>
    <w:rsid w:val="00C522C4"/>
    <w:rsid w:val="00C657C8"/>
    <w:rsid w:val="00CA6C8E"/>
    <w:rsid w:val="00CB2745"/>
    <w:rsid w:val="00CC3BB7"/>
    <w:rsid w:val="00CD0878"/>
    <w:rsid w:val="00CD287D"/>
    <w:rsid w:val="00D659C3"/>
    <w:rsid w:val="00DD407C"/>
    <w:rsid w:val="00DD5DD1"/>
    <w:rsid w:val="00DF352D"/>
    <w:rsid w:val="00DF6BF4"/>
    <w:rsid w:val="00E02FD9"/>
    <w:rsid w:val="00E22F6D"/>
    <w:rsid w:val="00E45FC1"/>
    <w:rsid w:val="00E50B79"/>
    <w:rsid w:val="00E54492"/>
    <w:rsid w:val="00E653F5"/>
    <w:rsid w:val="00E918A9"/>
    <w:rsid w:val="00EB06C1"/>
    <w:rsid w:val="00EC102A"/>
    <w:rsid w:val="00EC488B"/>
    <w:rsid w:val="00F069D9"/>
    <w:rsid w:val="00F271FD"/>
    <w:rsid w:val="00F4359F"/>
    <w:rsid w:val="00F56C75"/>
    <w:rsid w:val="00F607E8"/>
    <w:rsid w:val="00F62539"/>
    <w:rsid w:val="00F87CD4"/>
    <w:rsid w:val="00F954F3"/>
    <w:rsid w:val="00FA5E61"/>
    <w:rsid w:val="00FB1802"/>
    <w:rsid w:val="00FC10E5"/>
    <w:rsid w:val="00FF1116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A66B8D"/>
  <w15:chartTrackingRefBased/>
  <w15:docId w15:val="{22B8B832-4892-4140-A98C-EFB0D07C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sz w:val="22"/>
      <w:szCs w:val="22"/>
      <w:lang w:val="pt-PT"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ind w:left="1348" w:right="1348" w:firstLine="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pacing w:val="-2"/>
      <w:w w:val="100"/>
      <w:lang w:val="pt-PT" w:eastAsia="ar-SA" w:bidi="ar-SA"/>
    </w:rPr>
  </w:style>
  <w:style w:type="character" w:customStyle="1" w:styleId="ListLabel2">
    <w:name w:val="ListLabel 2"/>
    <w:rPr>
      <w:lang w:val="pt-PT" w:eastAsia="ar-SA" w:bidi="ar-SA"/>
    </w:rPr>
  </w:style>
  <w:style w:type="character" w:customStyle="1" w:styleId="ListLabel3">
    <w:name w:val="ListLabel 3"/>
    <w:rPr>
      <w:rFonts w:eastAsia="Times New Roman" w:cs="Times New Roman"/>
      <w:w w:val="100"/>
      <w:sz w:val="22"/>
      <w:szCs w:val="22"/>
      <w:lang w:val="pt-PT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119" w:hanging="3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aliases w:val="Cabeçalho1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rsid w:val="00DF6BF4"/>
    <w:pPr>
      <w:ind w:left="708"/>
    </w:pPr>
  </w:style>
  <w:style w:type="paragraph" w:customStyle="1" w:styleId="western">
    <w:name w:val="western"/>
    <w:basedOn w:val="Normal"/>
    <w:rsid w:val="00EB06C1"/>
    <w:pPr>
      <w:suppressAutoHyphens w:val="0"/>
      <w:spacing w:before="100" w:beforeAutospacing="1" w:after="119" w:line="240" w:lineRule="auto"/>
    </w:pPr>
    <w:rPr>
      <w:sz w:val="24"/>
      <w:szCs w:val="24"/>
      <w:lang w:val="pt-BR" w:eastAsia="pt-BR"/>
    </w:rPr>
  </w:style>
  <w:style w:type="character" w:customStyle="1" w:styleId="CabealhoChar">
    <w:name w:val="Cabeçalho Char"/>
    <w:aliases w:val="Cabeçalho1 Char"/>
    <w:link w:val="Cabealho"/>
    <w:uiPriority w:val="99"/>
    <w:locked/>
    <w:rsid w:val="0098043E"/>
    <w:rPr>
      <w:sz w:val="22"/>
      <w:szCs w:val="22"/>
      <w:lang w:val="pt-PT" w:eastAsia="ar-SA"/>
    </w:rPr>
  </w:style>
  <w:style w:type="paragraph" w:customStyle="1" w:styleId="Default">
    <w:name w:val="Default"/>
    <w:uiPriority w:val="99"/>
    <w:rsid w:val="009804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98043E"/>
    <w:rPr>
      <w:rFonts w:ascii="Helvetica" w:hAnsi="Helvetica" w:cs="Helvetica"/>
      <w:color w:val="auto"/>
    </w:rPr>
  </w:style>
  <w:style w:type="character" w:styleId="Forte">
    <w:name w:val="Strong"/>
    <w:uiPriority w:val="22"/>
    <w:qFormat/>
    <w:rsid w:val="00B8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Susana de Souza</cp:lastModifiedBy>
  <cp:revision>2</cp:revision>
  <cp:lastPrinted>2020-08-19T14:07:00Z</cp:lastPrinted>
  <dcterms:created xsi:type="dcterms:W3CDTF">2020-08-19T14:13:00Z</dcterms:created>
  <dcterms:modified xsi:type="dcterms:W3CDTF">2020-08-19T14:13:00Z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